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C9018" w14:textId="77777777" w:rsidR="00A4494A" w:rsidRDefault="00A4494A" w:rsidP="00D0043B">
      <w:pPr>
        <w:pStyle w:val="Titel"/>
      </w:pPr>
    </w:p>
    <w:p w14:paraId="52AB76AE" w14:textId="64E4EF48" w:rsidR="00A4494A" w:rsidRDefault="00A4494A" w:rsidP="00C12003">
      <w:pPr>
        <w:pStyle w:val="Titel"/>
      </w:pPr>
      <w:r>
        <w:t>U</w:t>
      </w:r>
      <w:r w:rsidR="00C55464" w:rsidRPr="0043194E">
        <w:t xml:space="preserve">itleg </w:t>
      </w:r>
      <w:r w:rsidR="00C12003">
        <w:t>ventilator</w:t>
      </w:r>
      <w:r w:rsidR="0043194E">
        <w:t xml:space="preserve"> </w:t>
      </w:r>
    </w:p>
    <w:p w14:paraId="3DBC90B2" w14:textId="77777777" w:rsidR="00C12003" w:rsidRPr="00C12003" w:rsidRDefault="00C12003" w:rsidP="00C12003">
      <w:bookmarkStart w:id="0" w:name="_GoBack"/>
      <w:bookmarkEnd w:id="0"/>
    </w:p>
    <w:p w14:paraId="23ED28E4" w14:textId="3C6046BF" w:rsidR="00721DD7" w:rsidRDefault="00B43CCB" w:rsidP="00FE32BD">
      <w:pPr>
        <w:rPr>
          <w:rFonts w:ascii="Trebuchet MS" w:hAnsi="Trebuchet MS"/>
          <w:sz w:val="20"/>
        </w:rPr>
      </w:pPr>
      <w:r w:rsidRPr="00946CD4">
        <w:rPr>
          <w:rFonts w:ascii="Trebuchet MS" w:hAnsi="Trebuchet MS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0722B25" wp14:editId="53F440C1">
                <wp:simplePos x="0" y="0"/>
                <wp:positionH relativeFrom="column">
                  <wp:posOffset>2470785</wp:posOffset>
                </wp:positionH>
                <wp:positionV relativeFrom="paragraph">
                  <wp:posOffset>10795</wp:posOffset>
                </wp:positionV>
                <wp:extent cx="1753870" cy="714375"/>
                <wp:effectExtent l="0" t="0" r="17780" b="28575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D50A5" w14:textId="77777777" w:rsidR="00B43CCB" w:rsidRPr="00DE643A" w:rsidRDefault="00B43CCB" w:rsidP="00B43CC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22B2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94.55pt;margin-top:.85pt;width:138.1pt;height:56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" strokecolor="white [3212]">
                <v:textbox>
                  <w:txbxContent>
                    <w:p w14:paraId="578D50A5" w14:textId="77777777" w:rsidR="00B43CCB" w:rsidRPr="00DE643A" w:rsidRDefault="00B43CCB" w:rsidP="00B43CCB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DAFE72" w14:textId="5700678D" w:rsidR="00020276" w:rsidRDefault="00A4494A" w:rsidP="00FE32BD">
      <w:pPr>
        <w:rPr>
          <w:rFonts w:ascii="Trebuchet MS" w:hAnsi="Trebuchet M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01342B" wp14:editId="23474178">
                <wp:simplePos x="0" y="0"/>
                <wp:positionH relativeFrom="column">
                  <wp:posOffset>2146935</wp:posOffset>
                </wp:positionH>
                <wp:positionV relativeFrom="paragraph">
                  <wp:posOffset>885825</wp:posOffset>
                </wp:positionV>
                <wp:extent cx="495300" cy="123825"/>
                <wp:effectExtent l="0" t="0" r="0" b="9525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AB474" id="Rechthoek 12" o:spid="_x0000_s1026" style="position:absolute;margin-left:169.05pt;margin-top:69.75pt;width:39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" fillcolor="white [321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2F5E21" wp14:editId="53C72092">
                <wp:simplePos x="0" y="0"/>
                <wp:positionH relativeFrom="margin">
                  <wp:align>center</wp:align>
                </wp:positionH>
                <wp:positionV relativeFrom="paragraph">
                  <wp:posOffset>638175</wp:posOffset>
                </wp:positionV>
                <wp:extent cx="495300" cy="123825"/>
                <wp:effectExtent l="0" t="0" r="0" b="952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0D5A2" id="Rechthoek 11" o:spid="_x0000_s1026" style="position:absolute;margin-left:0;margin-top:50.25pt;width:39pt;height:9.7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" fillcolor="white [3212]" stroked="f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557804" wp14:editId="77BF62A2">
                <wp:simplePos x="0" y="0"/>
                <wp:positionH relativeFrom="column">
                  <wp:posOffset>2952750</wp:posOffset>
                </wp:positionH>
                <wp:positionV relativeFrom="paragraph">
                  <wp:posOffset>313690</wp:posOffset>
                </wp:positionV>
                <wp:extent cx="495300" cy="123825"/>
                <wp:effectExtent l="0" t="0" r="0" b="952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A42D0" id="Rechthoek 10" o:spid="_x0000_s1026" style="position:absolute;margin-left:232.5pt;margin-top:24.7pt;width:39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" fillcolor="white [3212]" stroked="f"/>
            </w:pict>
          </mc:Fallback>
        </mc:AlternateContent>
      </w:r>
    </w:p>
    <w:p w14:paraId="08B30FAA" w14:textId="7B936880" w:rsidR="00A4494A" w:rsidRPr="002F2D47" w:rsidRDefault="00A4494A" w:rsidP="00C12003">
      <w:pPr>
        <w:rPr>
          <w:rFonts w:ascii="Trebuchet MS" w:hAnsi="Trebuchet M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D94984" wp14:editId="3353D71A">
                <wp:simplePos x="0" y="0"/>
                <wp:positionH relativeFrom="column">
                  <wp:posOffset>2604135</wp:posOffset>
                </wp:positionH>
                <wp:positionV relativeFrom="paragraph">
                  <wp:posOffset>2846070</wp:posOffset>
                </wp:positionV>
                <wp:extent cx="495300" cy="123825"/>
                <wp:effectExtent l="0" t="0" r="0" b="9525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3FD4B" id="Rechthoek 18" o:spid="_x0000_s1026" style="position:absolute;margin-left:205.05pt;margin-top:224.1pt;width:39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" fillcolor="white [321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469246" wp14:editId="2CCD78EF">
                <wp:simplePos x="0" y="0"/>
                <wp:positionH relativeFrom="column">
                  <wp:posOffset>2727960</wp:posOffset>
                </wp:positionH>
                <wp:positionV relativeFrom="paragraph">
                  <wp:posOffset>2588895</wp:posOffset>
                </wp:positionV>
                <wp:extent cx="495300" cy="123825"/>
                <wp:effectExtent l="0" t="0" r="0" b="952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FE957" id="Rechthoek 14" o:spid="_x0000_s1026" style="position:absolute;margin-left:214.8pt;margin-top:203.85pt;width:39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" fillcolor="white [321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F02248" wp14:editId="68A55729">
                <wp:simplePos x="0" y="0"/>
                <wp:positionH relativeFrom="column">
                  <wp:posOffset>1985010</wp:posOffset>
                </wp:positionH>
                <wp:positionV relativeFrom="paragraph">
                  <wp:posOffset>2312670</wp:posOffset>
                </wp:positionV>
                <wp:extent cx="495300" cy="123825"/>
                <wp:effectExtent l="0" t="0" r="0" b="9525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2B138" id="Rechthoek 13" o:spid="_x0000_s1026" style="position:absolute;margin-left:156.3pt;margin-top:182.1pt;width:39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" fillcolor="white [321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35B811" wp14:editId="49F44BA3">
                <wp:simplePos x="0" y="0"/>
                <wp:positionH relativeFrom="column">
                  <wp:posOffset>2251710</wp:posOffset>
                </wp:positionH>
                <wp:positionV relativeFrom="paragraph">
                  <wp:posOffset>741045</wp:posOffset>
                </wp:positionV>
                <wp:extent cx="495300" cy="123825"/>
                <wp:effectExtent l="0" t="0" r="0" b="952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55D8A" id="Rechthoek 5" o:spid="_x0000_s1026" style="position:absolute;margin-left:177.3pt;margin-top:58.35pt;width:39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" fillcolor="white [3212]" stroked="f"/>
            </w:pict>
          </mc:Fallback>
        </mc:AlternateContent>
      </w:r>
      <w:r w:rsidR="00C12003">
        <w:rPr>
          <w:noProof/>
        </w:rPr>
        <w:drawing>
          <wp:inline distT="0" distB="0" distL="0" distR="0" wp14:anchorId="611CF9FF" wp14:editId="47AD7817">
            <wp:extent cx="6641465" cy="5897245"/>
            <wp:effectExtent l="0" t="0" r="6985" b="825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1465" cy="589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494A" w:rsidRPr="002F2D47" w:rsidSect="00A4494A">
      <w:headerReference w:type="default" r:id="rId8"/>
      <w:pgSz w:w="11899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3305C" w14:textId="77777777" w:rsidR="0086469E" w:rsidRDefault="0086469E">
      <w:r>
        <w:separator/>
      </w:r>
    </w:p>
  </w:endnote>
  <w:endnote w:type="continuationSeparator" w:id="0">
    <w:p w14:paraId="2D1D3F99" w14:textId="77777777" w:rsidR="0086469E" w:rsidRDefault="0086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58468" w14:textId="77777777" w:rsidR="0086469E" w:rsidRDefault="0086469E">
      <w:r>
        <w:separator/>
      </w:r>
    </w:p>
  </w:footnote>
  <w:footnote w:type="continuationSeparator" w:id="0">
    <w:p w14:paraId="6C874146" w14:textId="77777777" w:rsidR="0086469E" w:rsidRDefault="00864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06318" w14:textId="6785B083" w:rsidR="003F14E7" w:rsidRDefault="003F14E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58506319" wp14:editId="10A95AAC">
          <wp:simplePos x="0" y="0"/>
          <wp:positionH relativeFrom="page">
            <wp:posOffset>946785</wp:posOffset>
          </wp:positionH>
          <wp:positionV relativeFrom="paragraph">
            <wp:posOffset>-459105</wp:posOffset>
          </wp:positionV>
          <wp:extent cx="7552055" cy="10685145"/>
          <wp:effectExtent l="0" t="0" r="0" b="1905"/>
          <wp:wrapNone/>
          <wp:docPr id="1" name="Afbeelding 1" descr="4008_RHO_A4_BRIEF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4008_RHO_A4_BRIEF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68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D17FBD" w14:textId="77777777" w:rsidR="00A4494A" w:rsidRDefault="00A4494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C63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7CE9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2239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90EAB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CBCDB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81C7D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60C83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4D428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40279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C86A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8C05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4"/>
    <w:multiLevelType w:val="hybridMultilevel"/>
    <w:tmpl w:val="00000004"/>
    <w:lvl w:ilvl="0" w:tplc="0000012D">
      <w:start w:val="6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06"/>
    <w:multiLevelType w:val="hybridMultilevel"/>
    <w:tmpl w:val="00000006"/>
    <w:lvl w:ilvl="0" w:tplc="000001F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07"/>
    <w:multiLevelType w:val="hybridMultilevel"/>
    <w:tmpl w:val="00000007"/>
    <w:lvl w:ilvl="0" w:tplc="0000025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08"/>
    <w:multiLevelType w:val="hybridMultilevel"/>
    <w:tmpl w:val="00000008"/>
    <w:lvl w:ilvl="0" w:tplc="000002BD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0000038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CEF4F8B"/>
    <w:multiLevelType w:val="multilevel"/>
    <w:tmpl w:val="2DC6936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52F6D0E"/>
    <w:multiLevelType w:val="hybridMultilevel"/>
    <w:tmpl w:val="E8C2EB4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1D7D0AC7"/>
    <w:multiLevelType w:val="hybridMultilevel"/>
    <w:tmpl w:val="2A2636CA"/>
    <w:lvl w:ilvl="0" w:tplc="9A0AEB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3217062"/>
    <w:multiLevelType w:val="multilevel"/>
    <w:tmpl w:val="0EB2109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2F1C09AD"/>
    <w:multiLevelType w:val="hybridMultilevel"/>
    <w:tmpl w:val="1B20E364"/>
    <w:lvl w:ilvl="0" w:tplc="B4026092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E7B38"/>
    <w:multiLevelType w:val="hybridMultilevel"/>
    <w:tmpl w:val="BBB6BC6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B10650D"/>
    <w:multiLevelType w:val="multilevel"/>
    <w:tmpl w:val="F9E42598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7"/>
  </w:num>
  <w:num w:numId="13">
    <w:abstractNumId w:val="23"/>
  </w:num>
  <w:num w:numId="14">
    <w:abstractNumId w:val="24"/>
  </w:num>
  <w:num w:numId="15">
    <w:abstractNumId w:val="25"/>
  </w:num>
  <w:num w:numId="16">
    <w:abstractNumId w:val="22"/>
  </w:num>
  <w:num w:numId="17">
    <w:abstractNumId w:val="28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  <w:num w:numId="26">
    <w:abstractNumId w:val="19"/>
  </w:num>
  <w:num w:numId="27">
    <w:abstractNumId w:val="20"/>
  </w:num>
  <w:num w:numId="28">
    <w:abstractNumId w:val="2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052"/>
    <w:rsid w:val="0000239B"/>
    <w:rsid w:val="00020276"/>
    <w:rsid w:val="0005105A"/>
    <w:rsid w:val="000A5BCA"/>
    <w:rsid w:val="000F2755"/>
    <w:rsid w:val="001509CA"/>
    <w:rsid w:val="00183BC7"/>
    <w:rsid w:val="002C2157"/>
    <w:rsid w:val="002D194F"/>
    <w:rsid w:val="002F2D47"/>
    <w:rsid w:val="00322C49"/>
    <w:rsid w:val="00326B30"/>
    <w:rsid w:val="00354098"/>
    <w:rsid w:val="0037637D"/>
    <w:rsid w:val="003F14E7"/>
    <w:rsid w:val="0042251F"/>
    <w:rsid w:val="0043194E"/>
    <w:rsid w:val="004465B8"/>
    <w:rsid w:val="00466B3D"/>
    <w:rsid w:val="00470B4B"/>
    <w:rsid w:val="004C25DD"/>
    <w:rsid w:val="00502980"/>
    <w:rsid w:val="00541354"/>
    <w:rsid w:val="00636052"/>
    <w:rsid w:val="00721DD7"/>
    <w:rsid w:val="0086469E"/>
    <w:rsid w:val="00883D2F"/>
    <w:rsid w:val="008A70AC"/>
    <w:rsid w:val="008B6894"/>
    <w:rsid w:val="00946CD4"/>
    <w:rsid w:val="00996C92"/>
    <w:rsid w:val="009A58EE"/>
    <w:rsid w:val="00A4494A"/>
    <w:rsid w:val="00B4203D"/>
    <w:rsid w:val="00B43CCB"/>
    <w:rsid w:val="00B819BD"/>
    <w:rsid w:val="00BB35AE"/>
    <w:rsid w:val="00BC4BAA"/>
    <w:rsid w:val="00BE4596"/>
    <w:rsid w:val="00C12003"/>
    <w:rsid w:val="00C55464"/>
    <w:rsid w:val="00CA401E"/>
    <w:rsid w:val="00D0043B"/>
    <w:rsid w:val="00DD73F6"/>
    <w:rsid w:val="00DE643A"/>
    <w:rsid w:val="00E4617C"/>
    <w:rsid w:val="00E7197E"/>
    <w:rsid w:val="00ED4CAE"/>
    <w:rsid w:val="00FE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8506313"/>
  <w14:defaultImageDpi w14:val="300"/>
  <w15:docId w15:val="{3D1AFF1C-32D8-4CE8-B0CA-BFCF11A6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8B6894"/>
    <w:pPr>
      <w:keepNext/>
      <w:widowControl w:val="0"/>
      <w:tabs>
        <w:tab w:val="left" w:pos="720"/>
        <w:tab w:val="left" w:pos="1008"/>
        <w:tab w:val="left" w:pos="1440"/>
        <w:tab w:val="left" w:pos="7632"/>
      </w:tabs>
      <w:outlineLvl w:val="0"/>
    </w:pPr>
    <w:rPr>
      <w:b/>
      <w:bCs/>
      <w:snapToGrid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B97C66"/>
    <w:rPr>
      <w:rFonts w:ascii="Lucida Grande" w:hAnsi="Lucida Grande"/>
      <w:sz w:val="18"/>
      <w:szCs w:val="18"/>
    </w:rPr>
  </w:style>
  <w:style w:type="paragraph" w:styleId="Voetnoottekst">
    <w:name w:val="footnote text"/>
    <w:basedOn w:val="Standaard"/>
    <w:semiHidden/>
    <w:rsid w:val="00DC4FF0"/>
    <w:rPr>
      <w:szCs w:val="24"/>
    </w:rPr>
  </w:style>
  <w:style w:type="character" w:styleId="Voetnootmarkering">
    <w:name w:val="footnote reference"/>
    <w:basedOn w:val="Standaardalinea-lettertype"/>
    <w:semiHidden/>
    <w:rsid w:val="00DC4FF0"/>
    <w:rPr>
      <w:vertAlign w:val="superscript"/>
    </w:rPr>
  </w:style>
  <w:style w:type="paragraph" w:customStyle="1" w:styleId="BasicParagraph">
    <w:name w:val="[Basic Paragraph]"/>
    <w:basedOn w:val="Standaard"/>
    <w:rsid w:val="00DC4F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GB" w:bidi="en-US"/>
    </w:rPr>
  </w:style>
  <w:style w:type="paragraph" w:styleId="Lijstalinea">
    <w:name w:val="List Paragraph"/>
    <w:basedOn w:val="Standaard"/>
    <w:uiPriority w:val="34"/>
    <w:qFormat/>
    <w:rsid w:val="00BB35A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A40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A401E"/>
    <w:rPr>
      <w:sz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CA40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A401E"/>
    <w:rPr>
      <w:sz w:val="24"/>
      <w:lang w:eastAsia="en-US"/>
    </w:rPr>
  </w:style>
  <w:style w:type="character" w:customStyle="1" w:styleId="Kop1Char">
    <w:name w:val="Kop 1 Char"/>
    <w:basedOn w:val="Standaardalinea-lettertype"/>
    <w:link w:val="Kop1"/>
    <w:rsid w:val="008B6894"/>
    <w:rPr>
      <w:b/>
      <w:bCs/>
      <w:snapToGrid w:val="0"/>
      <w:sz w:val="24"/>
    </w:rPr>
  </w:style>
  <w:style w:type="paragraph" w:styleId="Eindnoottekst">
    <w:name w:val="endnote text"/>
    <w:basedOn w:val="Standaard"/>
    <w:link w:val="EindnoottekstChar"/>
    <w:semiHidden/>
    <w:rsid w:val="008B6894"/>
    <w:pPr>
      <w:widowControl w:val="0"/>
    </w:pPr>
    <w:rPr>
      <w:rFonts w:ascii="Courier" w:hAnsi="Courier"/>
      <w:snapToGrid w:val="0"/>
      <w:lang w:eastAsia="nl-NL"/>
    </w:rPr>
  </w:style>
  <w:style w:type="character" w:customStyle="1" w:styleId="EindnoottekstChar">
    <w:name w:val="Eindnoottekst Char"/>
    <w:basedOn w:val="Standaardalinea-lettertype"/>
    <w:link w:val="Eindnoottekst"/>
    <w:semiHidden/>
    <w:rsid w:val="008B6894"/>
    <w:rPr>
      <w:rFonts w:ascii="Courier" w:hAnsi="Courier"/>
      <w:snapToGrid w:val="0"/>
      <w:sz w:val="24"/>
    </w:rPr>
  </w:style>
  <w:style w:type="paragraph" w:styleId="Plattetekst">
    <w:name w:val="Body Text"/>
    <w:basedOn w:val="Standaard"/>
    <w:link w:val="PlattetekstChar"/>
    <w:semiHidden/>
    <w:rsid w:val="008B6894"/>
    <w:pPr>
      <w:widowControl w:val="0"/>
      <w:tabs>
        <w:tab w:val="left" w:pos="720"/>
        <w:tab w:val="left" w:pos="1008"/>
        <w:tab w:val="left" w:pos="1440"/>
        <w:tab w:val="left" w:pos="7632"/>
      </w:tabs>
    </w:pPr>
    <w:rPr>
      <w:rFonts w:ascii="LinePrinter" w:hAnsi="LinePrinter"/>
      <w:snapToGrid w:val="0"/>
      <w:sz w:val="16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8B6894"/>
    <w:rPr>
      <w:rFonts w:ascii="LinePrinter" w:hAnsi="LinePrinter"/>
      <w:snapToGrid w:val="0"/>
      <w:sz w:val="16"/>
    </w:rPr>
  </w:style>
  <w:style w:type="paragraph" w:customStyle="1" w:styleId="inhopg6">
    <w:name w:val="inhopg 6"/>
    <w:basedOn w:val="Standaard"/>
    <w:rsid w:val="008B6894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lang w:val="en-US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D0043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0043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Dévelp bv</Company>
  <LinksUpToDate>false</LinksUpToDate>
  <CharactersWithSpaces>32</CharactersWithSpaces>
  <SharedDoc>false</SharedDoc>
  <HLinks>
    <vt:vector size="6" baseType="variant">
      <vt:variant>
        <vt:i4>2097222</vt:i4>
      </vt:variant>
      <vt:variant>
        <vt:i4>-1</vt:i4>
      </vt:variant>
      <vt:variant>
        <vt:i4>1032</vt:i4>
      </vt:variant>
      <vt:variant>
        <vt:i4>1</vt:i4>
      </vt:variant>
      <vt:variant>
        <vt:lpwstr>4008_RHO_A4_BRIEFAPIER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Bart-Jan Hallers</dc:creator>
  <cp:keywords/>
  <cp:lastModifiedBy>Bart-Jan Hallers</cp:lastModifiedBy>
  <cp:revision>2</cp:revision>
  <cp:lastPrinted>2014-05-28T15:39:00Z</cp:lastPrinted>
  <dcterms:created xsi:type="dcterms:W3CDTF">2018-02-22T11:47:00Z</dcterms:created>
  <dcterms:modified xsi:type="dcterms:W3CDTF">2018-02-22T11:47:00Z</dcterms:modified>
</cp:coreProperties>
</file>